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 w:cs="宋体"/>
          <w:b/>
          <w:sz w:val="24"/>
          <w:szCs w:val="24"/>
        </w:rPr>
      </w:pPr>
      <w:bookmarkStart w:id="0" w:name="_Toc24636"/>
      <w:bookmarkStart w:id="1" w:name="_Toc25348"/>
      <w:r>
        <w:rPr>
          <w:rFonts w:hint="eastAsia" w:hAnsi="宋体" w:cs="宋体"/>
          <w:b/>
          <w:sz w:val="24"/>
          <w:szCs w:val="24"/>
        </w:rPr>
        <w:t>项目编号：</w:t>
      </w:r>
    </w:p>
    <w:p>
      <w:pPr>
        <w:pStyle w:val="16"/>
        <w:jc w:val="center"/>
        <w:rPr>
          <w:rFonts w:ascii="宋体" w:hAnsi="宋体" w:cs="宋体"/>
          <w:bCs/>
          <w:sz w:val="48"/>
          <w:szCs w:val="48"/>
        </w:rPr>
      </w:pPr>
    </w:p>
    <w:p>
      <w:pPr>
        <w:jc w:val="center"/>
        <w:rPr>
          <w:rFonts w:ascii="宋体" w:hAnsi="宋体" w:eastAsia="宋体" w:cs="方正小标宋简体"/>
          <w:b/>
          <w:color w:val="000000"/>
          <w:spacing w:val="-24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方正小标宋简体"/>
          <w:b/>
          <w:color w:val="000000"/>
          <w:spacing w:val="-24"/>
          <w:sz w:val="36"/>
          <w:szCs w:val="36"/>
          <w:shd w:val="clear" w:color="auto" w:fill="FFFFFF"/>
        </w:rPr>
        <w:t>四川信息职业技术学院</w:t>
      </w:r>
      <w:r>
        <w:rPr>
          <w:rFonts w:hint="eastAsia" w:ascii="宋体" w:hAnsi="宋体" w:eastAsia="宋体" w:cs="方正小标宋简体"/>
          <w:b/>
          <w:color w:val="000000"/>
          <w:spacing w:val="-24"/>
          <w:sz w:val="36"/>
          <w:szCs w:val="36"/>
          <w:shd w:val="clear" w:color="auto" w:fill="FFFFFF"/>
          <w:lang w:eastAsia="zh-CN"/>
        </w:rPr>
        <w:t>工会观众椅头套</w:t>
      </w:r>
      <w:r>
        <w:rPr>
          <w:rFonts w:hint="eastAsia" w:ascii="宋体" w:hAnsi="宋体" w:eastAsia="宋体" w:cs="方正小标宋简体"/>
          <w:b/>
          <w:color w:val="000000"/>
          <w:spacing w:val="-24"/>
          <w:sz w:val="36"/>
          <w:szCs w:val="36"/>
          <w:shd w:val="clear" w:color="auto" w:fill="FFFFFF"/>
        </w:rPr>
        <w:t>采购项目</w:t>
      </w:r>
    </w:p>
    <w:p>
      <w:pPr>
        <w:pStyle w:val="16"/>
        <w:rPr>
          <w:rFonts w:ascii="宋体" w:hAnsi="宋体" w:cs="宋体"/>
        </w:rPr>
      </w:pPr>
    </w:p>
    <w:p>
      <w:pPr>
        <w:rPr>
          <w:rFonts w:hAnsi="宋体" w:cs="宋体"/>
        </w:rPr>
      </w:pPr>
    </w:p>
    <w:p>
      <w:pPr>
        <w:pStyle w:val="6"/>
        <w:rPr>
          <w:rFonts w:ascii="宋体" w:hAnsi="宋体" w:cs="宋体"/>
        </w:rPr>
      </w:pP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询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价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通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知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书</w:t>
      </w:r>
    </w:p>
    <w:p>
      <w:pPr>
        <w:spacing w:line="360" w:lineRule="auto"/>
        <w:rPr>
          <w:rFonts w:hAnsi="宋体" w:cs="宋体"/>
          <w:b/>
          <w:sz w:val="32"/>
          <w:szCs w:val="32"/>
        </w:rPr>
      </w:pPr>
    </w:p>
    <w:p>
      <w:pPr>
        <w:pStyle w:val="16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6"/>
        <w:spacing w:line="360" w:lineRule="auto"/>
      </w:pPr>
    </w:p>
    <w:p>
      <w:pPr>
        <w:pStyle w:val="31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hAnsi="宋体" w:cs="宋体"/>
          <w:b/>
          <w:sz w:val="28"/>
          <w:szCs w:val="28"/>
        </w:rPr>
        <w:t>采购单位：四川信息职业技术学院</w:t>
      </w:r>
      <w:r>
        <w:rPr>
          <w:rFonts w:hint="eastAsia" w:hAnsi="宋体" w:cs="宋体"/>
          <w:b/>
          <w:sz w:val="28"/>
          <w:szCs w:val="28"/>
          <w:lang w:val="en-US" w:eastAsia="zh-CN"/>
        </w:rPr>
        <w:t>工会</w:t>
      </w:r>
    </w:p>
    <w:p>
      <w:pPr>
        <w:pStyle w:val="33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2023年1</w:t>
      </w:r>
      <w:r>
        <w:rPr>
          <w:rFonts w:hint="default" w:ascii="宋体" w:hAnsi="宋体" w:eastAsia="宋体" w:cs="宋体"/>
          <w:b/>
          <w:color w:val="auto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33"/>
        <w:rPr>
          <w:rFonts w:ascii="宋体" w:hAnsi="宋体" w:eastAsia="宋体" w:cs="宋体"/>
          <w:color w:val="auto"/>
        </w:rPr>
        <w:sectPr>
          <w:footerReference r:id="rId4" w:type="default"/>
          <w:headerReference r:id="rId3" w:type="even"/>
          <w:footerReference r:id="rId5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2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t>第一章  询价邀请</w:t>
      </w:r>
      <w:bookmarkEnd w:id="0"/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8"/>
        </w:rPr>
      </w:pPr>
      <w:r>
        <w:rPr>
          <w:rFonts w:hint="eastAsia" w:hAnsi="宋体"/>
          <w:color w:val="000000"/>
          <w:kern w:val="2"/>
          <w:sz w:val="24"/>
          <w:szCs w:val="24"/>
          <w:u w:val="single"/>
        </w:rPr>
        <w:t>四川信息职业技术学院</w:t>
      </w:r>
      <w:r>
        <w:rPr>
          <w:rFonts w:hint="eastAsia" w:hAnsi="宋体"/>
          <w:color w:val="000000"/>
          <w:kern w:val="2"/>
          <w:sz w:val="24"/>
          <w:szCs w:val="24"/>
          <w:u w:val="single"/>
          <w:lang w:eastAsia="zh-CN"/>
        </w:rPr>
        <w:t>工会</w:t>
      </w:r>
      <w:r>
        <w:rPr>
          <w:rFonts w:hint="eastAsia" w:hAnsi="宋体"/>
          <w:color w:val="000000"/>
          <w:kern w:val="2"/>
          <w:sz w:val="24"/>
          <w:szCs w:val="24"/>
        </w:rPr>
        <w:t>，拟对</w:t>
      </w:r>
      <w:r>
        <w:rPr>
          <w:rFonts w:hint="eastAsia" w:hAnsi="宋体"/>
          <w:kern w:val="2"/>
          <w:sz w:val="24"/>
          <w:szCs w:val="24"/>
          <w:u w:val="single"/>
        </w:rPr>
        <w:t>四川信息职业技术学院</w:t>
      </w:r>
      <w:r>
        <w:rPr>
          <w:rFonts w:hint="eastAsia" w:hAnsi="宋体"/>
          <w:kern w:val="2"/>
          <w:sz w:val="24"/>
          <w:szCs w:val="24"/>
          <w:u w:val="single"/>
          <w:lang w:eastAsia="zh-CN"/>
        </w:rPr>
        <w:t>观众椅头套</w:t>
      </w:r>
      <w:r>
        <w:rPr>
          <w:rFonts w:hint="eastAsia" w:hAnsi="宋体"/>
          <w:color w:val="000000"/>
          <w:kern w:val="2"/>
          <w:sz w:val="24"/>
          <w:szCs w:val="24"/>
          <w:u w:val="single"/>
        </w:rPr>
        <w:t>采</w:t>
      </w:r>
      <w:r>
        <w:rPr>
          <w:rFonts w:hint="eastAsia" w:hAnsi="宋体"/>
          <w:kern w:val="2"/>
          <w:sz w:val="24"/>
          <w:szCs w:val="24"/>
          <w:u w:val="single"/>
        </w:rPr>
        <w:t>购</w:t>
      </w:r>
      <w:r>
        <w:rPr>
          <w:rFonts w:hint="eastAsia" w:hAnsi="宋体"/>
          <w:kern w:val="2"/>
          <w:sz w:val="24"/>
          <w:szCs w:val="24"/>
        </w:rPr>
        <w:t>采用询价方式进行采购，特邀请符合本次采购要求的供应商参加报价</w:t>
      </w:r>
      <w:r>
        <w:rPr>
          <w:rFonts w:hint="eastAsia" w:hAnsi="宋体"/>
          <w:color w:val="000000"/>
          <w:kern w:val="2"/>
          <w:sz w:val="24"/>
          <w:szCs w:val="24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2" w:name="_Toc1956"/>
      <w:bookmarkStart w:id="3" w:name="_Toc509559397"/>
      <w:r>
        <w:rPr>
          <w:rFonts w:hint="eastAsia" w:hAnsi="宋体"/>
          <w:b/>
          <w:sz w:val="24"/>
        </w:rPr>
        <w:t>一、采购项目基本情况</w:t>
      </w:r>
      <w:bookmarkEnd w:id="2"/>
      <w:bookmarkEnd w:id="3"/>
    </w:p>
    <w:p>
      <w:pPr>
        <w:spacing w:line="360" w:lineRule="auto"/>
        <w:ind w:firstLine="480" w:firstLineChars="20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sz w:val="24"/>
        </w:rPr>
        <w:t>1、采购项目名称</w:t>
      </w:r>
      <w:r>
        <w:rPr>
          <w:rFonts w:hint="eastAsia" w:hAnsi="宋体"/>
          <w:color w:val="000000"/>
          <w:sz w:val="24"/>
        </w:rPr>
        <w:t>：</w:t>
      </w:r>
      <w:r>
        <w:rPr>
          <w:rFonts w:hint="eastAsia" w:hAnsi="宋体"/>
          <w:kern w:val="2"/>
          <w:sz w:val="24"/>
          <w:szCs w:val="24"/>
        </w:rPr>
        <w:t>四川信息职业技术学院</w:t>
      </w:r>
      <w:r>
        <w:rPr>
          <w:rFonts w:hint="eastAsia" w:hAnsi="宋体"/>
          <w:kern w:val="2"/>
          <w:sz w:val="24"/>
          <w:szCs w:val="24"/>
          <w:lang w:eastAsia="zh-CN"/>
        </w:rPr>
        <w:t>观众椅头套</w:t>
      </w:r>
      <w:r>
        <w:rPr>
          <w:rFonts w:hint="eastAsia" w:hAnsi="宋体"/>
          <w:kern w:val="2"/>
          <w:sz w:val="24"/>
          <w:szCs w:val="24"/>
        </w:rPr>
        <w:t xml:space="preserve">采购 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、项目编号：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、采购人：四川信息职业技术学院</w:t>
      </w:r>
      <w:r>
        <w:rPr>
          <w:rFonts w:hint="eastAsia" w:hAnsi="宋体"/>
          <w:sz w:val="24"/>
          <w:lang w:eastAsia="zh-CN"/>
        </w:rPr>
        <w:t>工会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4" w:name="_Toc509559398"/>
      <w:bookmarkStart w:id="5" w:name="_Toc11676"/>
      <w:r>
        <w:rPr>
          <w:rFonts w:hint="eastAsia" w:hAnsi="宋体"/>
          <w:b/>
          <w:sz w:val="24"/>
        </w:rPr>
        <w:t>二、资金情况</w:t>
      </w:r>
      <w:bookmarkEnd w:id="4"/>
      <w:bookmarkEnd w:id="5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预算金额：</w:t>
      </w:r>
      <w:r>
        <w:rPr>
          <w:rFonts w:hint="eastAsia" w:hAnsi="宋体"/>
          <w:sz w:val="24"/>
          <w:lang w:val="en-US" w:eastAsia="zh-CN"/>
        </w:rPr>
        <w:t>3</w:t>
      </w:r>
      <w:r>
        <w:rPr>
          <w:rFonts w:hint="eastAsia" w:hAnsi="宋体"/>
          <w:sz w:val="24"/>
        </w:rPr>
        <w:t>万元。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>
        <w:rPr>
          <w:rFonts w:hint="eastAsia" w:hAnsi="宋体"/>
          <w:b/>
          <w:sz w:val="24"/>
        </w:rPr>
        <w:t>采购项目简介</w:t>
      </w:r>
      <w:bookmarkEnd w:id="6"/>
      <w:bookmarkEnd w:id="7"/>
    </w:p>
    <w:p>
      <w:pPr>
        <w:pStyle w:val="6"/>
        <w:spacing w:after="0" w:line="360" w:lineRule="auto"/>
        <w:ind w:firstLine="480" w:firstLineChars="200"/>
        <w:rPr>
          <w:rFonts w:hint="default" w:eastAsia="宋体"/>
          <w:lang w:val="en-US" w:eastAsia="zh-CN"/>
        </w:rPr>
      </w:pPr>
      <w:bookmarkStart w:id="8" w:name="_Toc509559400"/>
      <w:bookmarkStart w:id="9" w:name="_Toc31724"/>
      <w:r>
        <w:rPr>
          <w:rFonts w:hint="eastAsia" w:ascii="宋体" w:hAnsi="宋体"/>
          <w:kern w:val="0"/>
          <w:sz w:val="24"/>
          <w:szCs w:val="20"/>
        </w:rPr>
        <w:t>四川信息职业技术学院</w:t>
      </w:r>
      <w:r>
        <w:rPr>
          <w:rFonts w:hint="eastAsia" w:hAnsi="宋体"/>
          <w:sz w:val="24"/>
          <w:lang w:val="en-US" w:eastAsia="zh-CN"/>
        </w:rPr>
        <w:t>学术交流中心现有观众椅</w:t>
      </w:r>
      <w:r>
        <w:rPr>
          <w:rFonts w:hint="default" w:hAnsi="宋体"/>
          <w:sz w:val="24"/>
          <w:lang w:val="en-US" w:eastAsia="zh-CN"/>
        </w:rPr>
        <w:t>1338</w:t>
      </w:r>
      <w:r>
        <w:rPr>
          <w:rFonts w:hint="eastAsia" w:hAnsi="宋体"/>
          <w:sz w:val="24"/>
          <w:lang w:val="en-US" w:eastAsia="zh-CN"/>
        </w:rPr>
        <w:t>位，现采购观众椅头套</w:t>
      </w:r>
      <w:r>
        <w:rPr>
          <w:rFonts w:hint="default" w:hAnsi="宋体"/>
          <w:sz w:val="24"/>
          <w:lang w:val="en-US" w:eastAsia="zh-CN"/>
        </w:rPr>
        <w:t>1338</w:t>
      </w:r>
      <w:r>
        <w:rPr>
          <w:rFonts w:hint="eastAsia" w:hAnsi="宋体"/>
          <w:sz w:val="24"/>
          <w:lang w:val="en-US" w:eastAsia="zh-CN"/>
        </w:rPr>
        <w:t>个。</w:t>
      </w:r>
    </w:p>
    <w:p>
      <w:pPr>
        <w:pStyle w:val="6"/>
        <w:spacing w:after="0"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8"/>
      <w:bookmarkEnd w:id="9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公告方式：本次询价邀请在学院官网（http://www.scitc.com.cn/）上以公告形式发布。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10" w:name="_Toc5582"/>
      <w:bookmarkStart w:id="11" w:name="_Toc509559401"/>
      <w:r>
        <w:rPr>
          <w:rFonts w:hint="eastAsia" w:hAnsi="宋体"/>
          <w:b/>
          <w:sz w:val="24"/>
        </w:rPr>
        <w:t>供应商参加本次采购活动应具备下列条件</w:t>
      </w:r>
      <w:bookmarkEnd w:id="10"/>
      <w:bookmarkEnd w:id="11"/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bookmarkStart w:id="12" w:name="OLE_LINK4"/>
      <w:bookmarkStart w:id="13" w:name="OLE_LINK3"/>
      <w:bookmarkStart w:id="14" w:name="_Toc18805"/>
      <w:bookmarkStart w:id="15" w:name="_Toc509559403"/>
      <w:r>
        <w:rPr>
          <w:rFonts w:hint="eastAsia" w:hAnsi="宋体"/>
          <w:color w:val="000000"/>
          <w:sz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（五）参加政府采购活动前三年内，在经营活动中没有重大违法记录；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（六）法律、行政法规规定的其他条件。</w:t>
      </w:r>
    </w:p>
    <w:bookmarkEnd w:id="12"/>
    <w:bookmarkEnd w:id="13"/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六、采购项目清单及要求</w:t>
      </w:r>
      <w:bookmarkEnd w:id="14"/>
      <w:bookmarkEnd w:id="15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见第四章。</w:t>
      </w:r>
    </w:p>
    <w:p>
      <w:pPr>
        <w:numPr>
          <w:ilvl w:val="0"/>
          <w:numId w:val="3"/>
        </w:numPr>
        <w:spacing w:line="360" w:lineRule="auto"/>
        <w:ind w:firstLine="482" w:firstLineChars="200"/>
        <w:rPr>
          <w:rFonts w:hAnsi="宋体" w:cs="宋体"/>
          <w:b/>
          <w:sz w:val="24"/>
        </w:rPr>
      </w:pPr>
      <w:bookmarkStart w:id="16" w:name="_Toc509559406"/>
      <w:bookmarkStart w:id="17" w:name="_Toc26007"/>
      <w:r>
        <w:rPr>
          <w:rFonts w:hint="eastAsia" w:hAnsi="宋体" w:cs="宋体"/>
          <w:b/>
          <w:sz w:val="24"/>
          <w:szCs w:val="28"/>
        </w:rPr>
        <w:t>递交相应文件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递交响应文件截止时间：</w:t>
      </w:r>
      <w:r>
        <w:rPr>
          <w:rFonts w:hint="eastAsia" w:hAnsi="宋体"/>
          <w:color w:val="FF0000"/>
          <w:sz w:val="24"/>
        </w:rPr>
        <w:t>202</w:t>
      </w:r>
      <w:r>
        <w:rPr>
          <w:rFonts w:hAnsi="宋体"/>
          <w:color w:val="FF0000"/>
          <w:sz w:val="24"/>
        </w:rPr>
        <w:t>3</w:t>
      </w:r>
      <w:r>
        <w:rPr>
          <w:rFonts w:hint="eastAsia" w:hAnsi="宋体"/>
          <w:color w:val="FF0000"/>
          <w:sz w:val="24"/>
        </w:rPr>
        <w:t>年</w:t>
      </w:r>
      <w:r>
        <w:rPr>
          <w:rFonts w:hAnsi="宋体"/>
          <w:color w:val="FF0000"/>
          <w:sz w:val="24"/>
        </w:rPr>
        <w:t>1</w:t>
      </w:r>
      <w:r>
        <w:rPr>
          <w:rFonts w:hAnsi="宋体"/>
          <w:color w:val="FF0000"/>
          <w:sz w:val="24"/>
          <w:lang w:val="en-US"/>
        </w:rPr>
        <w:t>2</w:t>
      </w:r>
      <w:r>
        <w:rPr>
          <w:rFonts w:hint="eastAsia" w:hAnsi="宋体"/>
          <w:color w:val="FF0000"/>
          <w:sz w:val="24"/>
        </w:rPr>
        <w:t>月</w:t>
      </w:r>
      <w:r>
        <w:rPr>
          <w:rFonts w:hint="eastAsia" w:hAnsi="宋体"/>
          <w:color w:val="FF0000"/>
          <w:sz w:val="24"/>
          <w:lang w:val="en-US" w:eastAsia="zh-CN"/>
        </w:rPr>
        <w:t>12</w:t>
      </w:r>
      <w:r>
        <w:rPr>
          <w:rFonts w:hint="eastAsia" w:hAnsi="宋体"/>
          <w:color w:val="FF0000"/>
          <w:sz w:val="24"/>
        </w:rPr>
        <w:t>日上午</w:t>
      </w:r>
      <w:r>
        <w:rPr>
          <w:rFonts w:hAnsi="宋体"/>
          <w:color w:val="FF0000"/>
          <w:sz w:val="24"/>
        </w:rPr>
        <w:t>10:00</w:t>
      </w:r>
      <w:r>
        <w:rPr>
          <w:rFonts w:hint="eastAsia" w:hAnsi="宋体"/>
          <w:color w:val="FF0000"/>
          <w:sz w:val="24"/>
        </w:rPr>
        <w:t>（北京时间），</w:t>
      </w:r>
      <w:r>
        <w:rPr>
          <w:rFonts w:hAnsi="宋体"/>
          <w:color w:val="FF0000"/>
          <w:sz w:val="24"/>
        </w:rPr>
        <w:t>文件</w:t>
      </w:r>
      <w:r>
        <w:rPr>
          <w:rFonts w:hint="eastAsia" w:hAnsi="宋体"/>
          <w:color w:val="FF0000"/>
          <w:sz w:val="24"/>
        </w:rPr>
        <w:t>需</w:t>
      </w:r>
      <w:r>
        <w:rPr>
          <w:rFonts w:hAnsi="宋体"/>
          <w:color w:val="FF0000"/>
          <w:sz w:val="24"/>
        </w:rPr>
        <w:t>正本一份</w:t>
      </w:r>
      <w:r>
        <w:rPr>
          <w:rFonts w:hint="eastAsia" w:hAnsi="宋体"/>
          <w:color w:val="FF0000"/>
          <w:sz w:val="24"/>
          <w:lang w:val="en-US" w:eastAsia="zh-CN"/>
        </w:rPr>
        <w:t>,副本二份</w:t>
      </w:r>
      <w:r>
        <w:rPr>
          <w:rFonts w:hint="eastAsia" w:hAnsi="宋体"/>
          <w:color w:val="FF0000"/>
          <w:sz w:val="24"/>
        </w:rPr>
        <w:t>（</w:t>
      </w:r>
      <w:r>
        <w:rPr>
          <w:rFonts w:hAnsi="宋体"/>
          <w:color w:val="FF0000"/>
          <w:sz w:val="24"/>
        </w:rPr>
        <w:t>不接收邮寄）</w:t>
      </w:r>
      <w:r>
        <w:rPr>
          <w:rFonts w:hAnsi="宋体"/>
          <w:color w:val="000000"/>
          <w:sz w:val="24"/>
        </w:rPr>
        <w:t>。</w:t>
      </w:r>
      <w:r>
        <w:rPr>
          <w:rFonts w:hint="eastAsia" w:hAnsi="宋体"/>
          <w:color w:val="000000"/>
          <w:sz w:val="24"/>
          <w:lang w:val="en-US" w:eastAsia="zh-CN"/>
        </w:rPr>
        <w:t>逾</w:t>
      </w:r>
      <w:r>
        <w:rPr>
          <w:rFonts w:hint="eastAsia" w:ascii="宋体" w:hAnsi="宋体" w:cs="宋体"/>
          <w:sz w:val="24"/>
        </w:rPr>
        <w:t>期送达、密封和标注错误的响应文件，恕不接待。</w:t>
      </w:r>
    </w:p>
    <w:p>
      <w:pPr>
        <w:pStyle w:val="6"/>
        <w:ind w:firstLine="480" w:firstLineChars="200"/>
      </w:pPr>
      <w:r>
        <w:rPr>
          <w:rFonts w:hint="eastAsia" w:hAnsi="宋体"/>
          <w:color w:val="000000"/>
          <w:sz w:val="24"/>
        </w:rPr>
        <w:t>地点：广元市利州区学府路265号</w:t>
      </w:r>
      <w:r>
        <w:rPr>
          <w:rFonts w:hint="eastAsia" w:hAnsi="宋体"/>
          <w:color w:val="000000"/>
          <w:sz w:val="24"/>
          <w:lang w:val="en-US" w:eastAsia="zh-CN"/>
        </w:rPr>
        <w:t>综合楼1210办公室</w:t>
      </w:r>
      <w:r>
        <w:rPr>
          <w:rFonts w:hint="eastAsia" w:hAnsi="宋体"/>
          <w:color w:val="000000"/>
          <w:sz w:val="24"/>
        </w:rPr>
        <w:t>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八、询价时间和地点</w:t>
      </w:r>
      <w:bookmarkEnd w:id="16"/>
      <w:bookmarkEnd w:id="17"/>
      <w:bookmarkStart w:id="18" w:name="_Toc509559407"/>
      <w:bookmarkStart w:id="19" w:name="_Toc23507"/>
    </w:p>
    <w:p>
      <w:pPr>
        <w:pStyle w:val="6"/>
        <w:spacing w:line="360" w:lineRule="auto"/>
        <w:ind w:firstLine="482" w:firstLineChars="200"/>
      </w:pPr>
      <w:r>
        <w:rPr>
          <w:rFonts w:hint="eastAsia" w:ascii="宋体" w:hAnsi="宋体" w:cs="宋体"/>
          <w:b/>
          <w:sz w:val="24"/>
          <w:lang w:val="en-US" w:eastAsia="zh-CN"/>
        </w:rPr>
        <w:t>询价时间：</w:t>
      </w:r>
      <w:r>
        <w:rPr>
          <w:rFonts w:hint="eastAsia" w:hAnsi="宋体"/>
          <w:color w:val="FF0000"/>
          <w:sz w:val="24"/>
        </w:rPr>
        <w:t>202</w:t>
      </w:r>
      <w:r>
        <w:rPr>
          <w:rFonts w:hAnsi="宋体"/>
          <w:color w:val="FF0000"/>
          <w:sz w:val="24"/>
        </w:rPr>
        <w:t>3</w:t>
      </w:r>
      <w:r>
        <w:rPr>
          <w:rFonts w:hint="eastAsia" w:hAnsi="宋体"/>
          <w:color w:val="FF0000"/>
          <w:sz w:val="24"/>
        </w:rPr>
        <w:t>年</w:t>
      </w:r>
      <w:r>
        <w:rPr>
          <w:rFonts w:hAnsi="宋体"/>
          <w:color w:val="FF0000"/>
          <w:sz w:val="24"/>
        </w:rPr>
        <w:t>1</w:t>
      </w:r>
      <w:r>
        <w:rPr>
          <w:rFonts w:hAnsi="宋体"/>
          <w:color w:val="FF0000"/>
          <w:sz w:val="24"/>
          <w:lang w:val="en-US"/>
        </w:rPr>
        <w:t>2</w:t>
      </w:r>
      <w:r>
        <w:rPr>
          <w:rFonts w:hint="eastAsia" w:hAnsi="宋体"/>
          <w:color w:val="FF0000"/>
          <w:sz w:val="24"/>
        </w:rPr>
        <w:t>月</w:t>
      </w:r>
      <w:r>
        <w:rPr>
          <w:rFonts w:hint="eastAsia" w:hAnsi="宋体"/>
          <w:color w:val="FF0000"/>
          <w:sz w:val="24"/>
          <w:lang w:val="en-US" w:eastAsia="zh-CN"/>
        </w:rPr>
        <w:t>12</w:t>
      </w:r>
      <w:r>
        <w:rPr>
          <w:rFonts w:hint="eastAsia" w:hAnsi="宋体"/>
          <w:color w:val="FF0000"/>
          <w:sz w:val="24"/>
        </w:rPr>
        <w:t>日上午</w:t>
      </w:r>
      <w:r>
        <w:rPr>
          <w:rFonts w:hAnsi="宋体"/>
          <w:color w:val="FF0000"/>
          <w:sz w:val="24"/>
        </w:rPr>
        <w:t>10:</w:t>
      </w:r>
      <w:r>
        <w:rPr>
          <w:rFonts w:hint="eastAsia" w:hAnsi="宋体"/>
          <w:color w:val="FF0000"/>
          <w:sz w:val="24"/>
          <w:lang w:val="en-US" w:eastAsia="zh-CN"/>
        </w:rPr>
        <w:t>30</w:t>
      </w:r>
      <w:r>
        <w:rPr>
          <w:rFonts w:hint="eastAsia" w:hAnsi="宋体"/>
          <w:color w:val="000000"/>
          <w:sz w:val="24"/>
        </w:rPr>
        <w:t>（北京时间）</w:t>
      </w:r>
      <w:r>
        <w:rPr>
          <w:rFonts w:hint="eastAsia" w:ascii="宋体" w:hAnsi="宋体" w:cs="宋体"/>
          <w:sz w:val="24"/>
        </w:rPr>
        <w:t>。</w:t>
      </w:r>
      <w:bookmarkStart w:id="26" w:name="_GoBack"/>
      <w:bookmarkEnd w:id="26"/>
    </w:p>
    <w:p>
      <w:pPr>
        <w:spacing w:line="360" w:lineRule="auto"/>
        <w:ind w:firstLine="482" w:firstLineChars="200"/>
        <w:rPr>
          <w:rFonts w:hAnsi="宋体"/>
          <w:color w:val="000000"/>
          <w:sz w:val="24"/>
        </w:rPr>
      </w:pPr>
      <w:r>
        <w:rPr>
          <w:rFonts w:hint="eastAsia" w:hAnsi="宋体" w:cs="宋体"/>
          <w:b/>
          <w:kern w:val="2"/>
          <w:sz w:val="24"/>
          <w:szCs w:val="28"/>
        </w:rPr>
        <w:t>询价地点：</w:t>
      </w:r>
      <w:r>
        <w:rPr>
          <w:rFonts w:hint="eastAsia" w:hAnsi="宋体" w:cs="宋体"/>
          <w:kern w:val="2"/>
          <w:sz w:val="24"/>
          <w:szCs w:val="24"/>
          <w:u w:val="single"/>
        </w:rPr>
        <w:t>四川信息职业技术学院</w:t>
      </w:r>
      <w:bookmarkEnd w:id="18"/>
      <w:bookmarkEnd w:id="19"/>
      <w:r>
        <w:rPr>
          <w:rFonts w:hint="eastAsia" w:hAnsi="宋体" w:cs="宋体"/>
          <w:kern w:val="2"/>
          <w:sz w:val="24"/>
          <w:szCs w:val="28"/>
          <w:u w:val="single"/>
          <w:lang w:eastAsia="zh-CN"/>
        </w:rPr>
        <w:t>工会</w:t>
      </w:r>
      <w:r>
        <w:rPr>
          <w:rFonts w:hint="eastAsia" w:hAnsi="宋体" w:cs="宋体"/>
          <w:kern w:val="2"/>
          <w:sz w:val="24"/>
          <w:szCs w:val="28"/>
          <w:u w:val="single"/>
        </w:rPr>
        <w:t>（</w:t>
      </w:r>
      <w:r>
        <w:rPr>
          <w:rFonts w:hint="eastAsia" w:hAnsi="宋体" w:cs="宋体"/>
          <w:kern w:val="2"/>
          <w:sz w:val="24"/>
          <w:szCs w:val="28"/>
          <w:u w:val="single"/>
          <w:lang w:val="en-US" w:eastAsia="zh-CN"/>
        </w:rPr>
        <w:t>雪峰校区</w:t>
      </w:r>
      <w:r>
        <w:rPr>
          <w:rFonts w:hint="eastAsia" w:hAnsi="宋体" w:cs="宋体"/>
          <w:kern w:val="2"/>
          <w:sz w:val="24"/>
          <w:szCs w:val="28"/>
          <w:u w:val="single"/>
        </w:rPr>
        <w:t>）</w:t>
      </w:r>
      <w:r>
        <w:rPr>
          <w:rFonts w:hint="eastAsia" w:hAnsi="宋体" w:cs="宋体"/>
          <w:kern w:val="2"/>
          <w:sz w:val="24"/>
          <w:szCs w:val="28"/>
          <w:u w:val="single"/>
          <w:lang w:val="en-US" w:eastAsia="zh-CN"/>
        </w:rPr>
        <w:t>综合楼1011</w:t>
      </w:r>
      <w:r>
        <w:rPr>
          <w:rFonts w:hint="eastAsia" w:hAnsi="宋体" w:cs="宋体"/>
          <w:kern w:val="2"/>
          <w:sz w:val="24"/>
          <w:szCs w:val="28"/>
          <w:u w:val="single"/>
        </w:rPr>
        <w:t>办公室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九、商务要求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bookmarkStart w:id="20" w:name="_Toc17080"/>
      <w:bookmarkStart w:id="21" w:name="_Toc509559408"/>
      <w:r>
        <w:rPr>
          <w:rFonts w:hAnsi="宋体"/>
          <w:color w:val="000000"/>
          <w:sz w:val="24"/>
        </w:rPr>
        <w:t>1</w:t>
      </w:r>
      <w:r>
        <w:rPr>
          <w:rFonts w:hint="eastAsia" w:hAnsi="宋体"/>
          <w:color w:val="000000"/>
          <w:sz w:val="24"/>
        </w:rPr>
        <w:t>、交货时间或完工时间：</w:t>
      </w:r>
      <w:r>
        <w:rPr>
          <w:rFonts w:hint="eastAsia" w:hAnsi="宋体"/>
          <w:sz w:val="24"/>
        </w:rPr>
        <w:t>签订合同后</w:t>
      </w:r>
      <w:r>
        <w:rPr>
          <w:rFonts w:hAnsi="宋体"/>
          <w:sz w:val="24"/>
        </w:rPr>
        <w:t>5</w:t>
      </w:r>
      <w:r>
        <w:rPr>
          <w:rFonts w:hint="eastAsia" w:hAnsi="宋体"/>
          <w:sz w:val="24"/>
        </w:rPr>
        <w:t>日内，</w:t>
      </w:r>
      <w:r>
        <w:rPr>
          <w:rFonts w:hint="eastAsia" w:hAnsi="宋体"/>
          <w:color w:val="000000"/>
          <w:sz w:val="24"/>
        </w:rPr>
        <w:t>完成采购物资的交付；如果</w:t>
      </w:r>
      <w:r>
        <w:rPr>
          <w:rFonts w:hint="eastAsia" w:hAnsi="宋体"/>
          <w:color w:val="000000"/>
          <w:sz w:val="24"/>
          <w:lang w:val="en-US" w:eastAsia="zh-CN"/>
        </w:rPr>
        <w:t>成交</w:t>
      </w:r>
      <w:r>
        <w:rPr>
          <w:rFonts w:hint="eastAsia" w:hAnsi="宋体"/>
          <w:color w:val="000000"/>
          <w:sz w:val="24"/>
        </w:rPr>
        <w:t>供应商没有按照合同规定的时间完成交付，采购人有权单方面解除合同，并保留向</w:t>
      </w:r>
      <w:r>
        <w:rPr>
          <w:rFonts w:hint="eastAsia" w:hAnsi="宋体"/>
          <w:color w:val="000000"/>
          <w:sz w:val="24"/>
          <w:lang w:val="en-US" w:eastAsia="zh-CN"/>
        </w:rPr>
        <w:t>成交</w:t>
      </w:r>
      <w:r>
        <w:rPr>
          <w:rFonts w:hint="eastAsia" w:hAnsi="宋体"/>
          <w:color w:val="000000"/>
          <w:sz w:val="24"/>
        </w:rPr>
        <w:t>供应商索赔的权利。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2</w:t>
      </w:r>
      <w:r>
        <w:rPr>
          <w:rFonts w:hint="eastAsia" w:hAnsi="宋体"/>
          <w:color w:val="000000"/>
          <w:sz w:val="24"/>
        </w:rPr>
        <w:t>、交货地点：四川省广元市利州区</w:t>
      </w:r>
      <w:r>
        <w:rPr>
          <w:rFonts w:hint="eastAsia" w:hAnsi="宋体"/>
          <w:color w:val="000000"/>
          <w:sz w:val="24"/>
          <w:lang w:val="en-US" w:eastAsia="zh-CN"/>
        </w:rPr>
        <w:t>学府路265号</w:t>
      </w:r>
      <w:r>
        <w:rPr>
          <w:rFonts w:hint="eastAsia" w:hAnsi="宋体"/>
          <w:color w:val="000000"/>
          <w:sz w:val="24"/>
        </w:rPr>
        <w:t>（四川信息职业技术学院</w:t>
      </w:r>
      <w:r>
        <w:rPr>
          <w:rFonts w:hint="eastAsia" w:hAnsi="宋体"/>
          <w:color w:val="000000"/>
          <w:sz w:val="24"/>
          <w:lang w:val="en-US" w:eastAsia="zh-CN"/>
        </w:rPr>
        <w:t>雪峰校区</w:t>
      </w:r>
      <w:r>
        <w:rPr>
          <w:rFonts w:hint="eastAsia" w:hAnsi="宋体"/>
          <w:color w:val="000000"/>
          <w:sz w:val="24"/>
        </w:rPr>
        <w:t>）；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/>
          <w:sz w:val="24"/>
        </w:rPr>
        <w:t>3、交货要求：按照采购清单进行验收和交付。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  <w:lang w:val="en-US" w:eastAsia="zh-CN"/>
        </w:rPr>
        <w:t>4</w:t>
      </w:r>
      <w:r>
        <w:rPr>
          <w:rFonts w:hint="eastAsia" w:hAnsi="宋体"/>
          <w:color w:val="000000"/>
          <w:sz w:val="24"/>
        </w:rPr>
        <w:t>、付款方式：验收合格后，采购人接到供应商票据凭证资料在</w:t>
      </w:r>
      <w:r>
        <w:rPr>
          <w:rFonts w:hAnsi="宋体"/>
          <w:color w:val="000000"/>
          <w:sz w:val="24"/>
        </w:rPr>
        <w:t>30</w:t>
      </w:r>
      <w:r>
        <w:rPr>
          <w:rFonts w:hint="eastAsia" w:hAnsi="宋体"/>
          <w:color w:val="000000"/>
          <w:sz w:val="24"/>
        </w:rPr>
        <w:t>日内支付合同</w:t>
      </w:r>
      <w:r>
        <w:rPr>
          <w:rFonts w:hint="eastAsia" w:hAnsi="宋体"/>
          <w:color w:val="000000"/>
          <w:sz w:val="24"/>
          <w:lang w:val="en-US" w:eastAsia="zh-CN"/>
        </w:rPr>
        <w:t>成交</w:t>
      </w:r>
      <w:r>
        <w:rPr>
          <w:rFonts w:hint="eastAsia" w:hAnsi="宋体"/>
          <w:color w:val="000000"/>
          <w:sz w:val="24"/>
        </w:rPr>
        <w:t>金额。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  <w:lang w:val="en-US" w:eastAsia="zh-CN"/>
        </w:rPr>
        <w:t>5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售后服务要求</w:t>
      </w:r>
      <w:r>
        <w:rPr>
          <w:rFonts w:hint="eastAsia" w:hAnsi="宋体"/>
          <w:color w:val="000000"/>
          <w:sz w:val="24"/>
        </w:rPr>
        <w:t>：质保期</w:t>
      </w:r>
      <w:r>
        <w:rPr>
          <w:rFonts w:hAnsi="宋体"/>
          <w:color w:val="000000"/>
          <w:sz w:val="24"/>
        </w:rPr>
        <w:t>2</w:t>
      </w:r>
      <w:r>
        <w:rPr>
          <w:rFonts w:hint="eastAsia" w:hAnsi="宋体"/>
          <w:color w:val="000000"/>
          <w:sz w:val="24"/>
        </w:rPr>
        <w:t>年；在使用过程中，若出现质量问题，</w:t>
      </w:r>
      <w:r>
        <w:rPr>
          <w:rFonts w:hint="eastAsia" w:hAnsi="宋体"/>
          <w:color w:val="000000"/>
          <w:sz w:val="24"/>
          <w:lang w:val="en-US" w:eastAsia="zh-CN"/>
        </w:rPr>
        <w:t>成交</w:t>
      </w:r>
      <w:r>
        <w:rPr>
          <w:rFonts w:hint="eastAsia" w:hAnsi="宋体"/>
          <w:color w:val="000000"/>
          <w:sz w:val="24"/>
        </w:rPr>
        <w:t>供应商在接到通知后48小时内完成</w:t>
      </w:r>
      <w:r>
        <w:rPr>
          <w:rFonts w:hint="eastAsia" w:hAnsi="宋体"/>
          <w:color w:val="000000"/>
          <w:sz w:val="24"/>
          <w:lang w:val="en-US" w:eastAsia="zh-CN"/>
        </w:rPr>
        <w:t>维修</w:t>
      </w:r>
      <w:r>
        <w:rPr>
          <w:rFonts w:hint="eastAsia" w:hAnsi="宋体"/>
          <w:color w:val="000000"/>
          <w:sz w:val="24"/>
        </w:rPr>
        <w:t>，并承担所有费用。</w:t>
      </w:r>
    </w:p>
    <w:p>
      <w:pPr>
        <w:pStyle w:val="30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sz w:val="24"/>
        </w:rPr>
        <w:t>十</w:t>
      </w:r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20"/>
      <w:bookmarkEnd w:id="21"/>
    </w:p>
    <w:p>
      <w:pPr>
        <w:pStyle w:val="30"/>
        <w:ind w:firstLine="48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  <w:r>
        <w:rPr>
          <w:rFonts w:hint="eastAsia"/>
          <w:sz w:val="24"/>
          <w:lang w:eastAsia="zh-CN"/>
        </w:rPr>
        <w:t>工会</w:t>
      </w:r>
    </w:p>
    <w:p>
      <w:pPr>
        <w:pStyle w:val="30"/>
        <w:ind w:firstLine="480"/>
        <w:jc w:val="left"/>
        <w:rPr>
          <w:rFonts w:hint="eastAsia" w:hAnsi="宋体" w:cs="宋体"/>
          <w:sz w:val="24"/>
          <w:lang w:val="en-US" w:eastAsia="zh-CN"/>
        </w:rPr>
      </w:pPr>
      <w:r>
        <w:rPr>
          <w:rFonts w:hint="eastAsia" w:hAnsi="宋体" w:cs="宋体"/>
          <w:sz w:val="24"/>
          <w:lang w:val="zh-CN"/>
        </w:rPr>
        <w:t>地    址：</w:t>
      </w:r>
      <w:r>
        <w:rPr>
          <w:rFonts w:hint="eastAsia" w:hAnsi="宋体" w:cs="宋体"/>
          <w:sz w:val="24"/>
        </w:rPr>
        <w:t>广元市利州区</w:t>
      </w:r>
      <w:r>
        <w:rPr>
          <w:rFonts w:hint="eastAsia" w:hAnsi="宋体" w:cs="宋体"/>
          <w:sz w:val="24"/>
          <w:lang w:val="en-US" w:eastAsia="zh-CN"/>
        </w:rPr>
        <w:t>学府路265号（四川信息职业技术学院雪峰校区）</w:t>
      </w:r>
    </w:p>
    <w:p>
      <w:pPr>
        <w:pStyle w:val="30"/>
        <w:ind w:firstLine="480"/>
        <w:jc w:val="left"/>
        <w:rPr>
          <w:rFonts w:hint="default" w:hAnsi="宋体" w:eastAsia="宋体" w:cs="宋体"/>
          <w:sz w:val="24"/>
          <w:lang w:val="en-US" w:eastAsia="zh-CN"/>
        </w:rPr>
      </w:pPr>
      <w:r>
        <w:rPr>
          <w:rFonts w:hint="eastAsia" w:hAnsi="宋体" w:cs="宋体"/>
          <w:sz w:val="24"/>
        </w:rPr>
        <w:t>联 系 人：</w:t>
      </w:r>
      <w:r>
        <w:rPr>
          <w:rFonts w:hint="eastAsia" w:hAnsi="宋体" w:cs="宋体"/>
          <w:sz w:val="24"/>
          <w:lang w:val="en-US" w:eastAsia="zh-CN"/>
        </w:rPr>
        <w:t>庞老师</w:t>
      </w:r>
      <w:r>
        <w:rPr>
          <w:rFonts w:hint="eastAsia" w:hAnsi="宋体" w:cs="宋体"/>
          <w:sz w:val="24"/>
          <w:lang w:val="en-US" w:eastAsia="zh-CN"/>
        </w:rPr>
        <w:tab/>
      </w:r>
    </w:p>
    <w:p>
      <w:pPr>
        <w:pStyle w:val="30"/>
        <w:ind w:firstLine="480"/>
        <w:jc w:val="left"/>
        <w:rPr>
          <w:rFonts w:hint="default" w:hAnsi="宋体" w:eastAsia="宋体" w:cs="宋体"/>
          <w:sz w:val="24"/>
          <w:lang w:val="en-US" w:eastAsia="zh-CN"/>
        </w:rPr>
      </w:pPr>
      <w:r>
        <w:rPr>
          <w:rFonts w:hint="eastAsia" w:hAnsi="宋体" w:cs="宋体"/>
          <w:sz w:val="24"/>
        </w:rPr>
        <w:t>电    话：</w:t>
      </w:r>
      <w:r>
        <w:rPr>
          <w:rFonts w:hint="eastAsia" w:hAnsi="宋体" w:cs="宋体"/>
          <w:sz w:val="24"/>
          <w:lang w:val="en-US" w:eastAsia="zh-CN"/>
        </w:rPr>
        <w:t>15181376864</w:t>
      </w:r>
    </w:p>
    <w:p>
      <w:pPr>
        <w:pStyle w:val="2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>
      <w:pPr>
        <w:pStyle w:val="3"/>
        <w:jc w:val="center"/>
        <w:rPr>
          <w:rFonts w:ascii="宋体" w:hAnsi="宋体" w:eastAsia="宋体" w:cs="宋体"/>
          <w:szCs w:val="36"/>
        </w:rPr>
      </w:pPr>
      <w:bookmarkStart w:id="22" w:name="_Toc31956"/>
      <w:bookmarkStart w:id="23" w:name="_Toc28730"/>
      <w:r>
        <w:rPr>
          <w:rFonts w:hint="eastAsia" w:ascii="宋体" w:hAnsi="宋体" w:eastAsia="宋体" w:cs="宋体"/>
        </w:rPr>
        <w:t>第二章  询价须知</w:t>
      </w:r>
      <w:bookmarkEnd w:id="22"/>
      <w:bookmarkEnd w:id="23"/>
    </w:p>
    <w:p>
      <w:pPr>
        <w:pStyle w:val="3"/>
        <w:keepNext w:val="0"/>
        <w:keepLines w:val="0"/>
        <w:spacing w:line="240" w:lineRule="atLeas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供应商须知附表</w:t>
      </w:r>
    </w:p>
    <w:tbl>
      <w:tblPr>
        <w:tblStyle w:val="17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12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tblHeader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  <w:color w:val="000000"/>
              </w:rPr>
              <w:t>四川信息职业技术学院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采购预算：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万元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超过采购预算的报价无效。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最高限价：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万元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超过最高限价的报价无效。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2" w:firstLineChars="200"/>
              <w:jc w:val="both"/>
              <w:rPr>
                <w:lang w:val="zh-CN"/>
              </w:rPr>
            </w:pPr>
            <w:r>
              <w:rPr>
                <w:rFonts w:hint="eastAsia"/>
                <w:b/>
              </w:rPr>
              <w:t>响应</w:t>
            </w:r>
            <w:r>
              <w:rPr>
                <w:rFonts w:hint="eastAsia"/>
                <w:b/>
                <w:lang w:val="zh-CN"/>
              </w:rPr>
              <w:t>文件一式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  <w:lang w:val="zh-CN"/>
              </w:rPr>
              <w:t>份（</w:t>
            </w:r>
            <w:r>
              <w:rPr>
                <w:rFonts w:hint="eastAsia"/>
                <w:b/>
              </w:rPr>
              <w:t>正本一份，副本两份</w:t>
            </w:r>
            <w:r>
              <w:rPr>
                <w:rFonts w:hint="eastAsia"/>
                <w:b/>
                <w:lang w:val="zh-CN"/>
              </w:rPr>
              <w:t>）</w:t>
            </w:r>
            <w:r>
              <w:rPr>
                <w:rFonts w:hint="eastAsia"/>
                <w:lang w:val="zh-CN"/>
              </w:rPr>
              <w:t>；响应文件A4纸打印并采用胶装方式装订成册，不得散装或者合页装订，响应文件密封袋的最外层应清楚地标明响应文件、采购项目名称、供应商名称，并加盖供应商鲜章。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</w:pPr>
            <w:r>
              <w:rPr>
                <w:rFonts w:hint="eastAsia"/>
              </w:rPr>
              <w:t>验收合格，开票一个月内付款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采购结果公告在四川信息职业技术学院网上发布后，请成交供应商凭单位介绍信、身份证原件及复印件到四川信息职业技术学院工会领取成交通知书。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br w:type="page"/>
      </w:r>
    </w:p>
    <w:p>
      <w:pPr>
        <w:pStyle w:val="2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>第三章  供应商资格证明材料</w:t>
      </w:r>
      <w:bookmarkEnd w:id="1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一、资格要求相关证明材料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一）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（二）具备良好商业信誉的证明材料（可提供承诺函）；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（三）具备健全的财务会计制度的证明材料（可提供承诺函）；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（四）具有依法缴纳税收和社会保障资金的良好记录（可提供承诺函）；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（五）具备履行合同所必需的设备和专业技术能力的证明材料（可提供承诺函）；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（六）参加政府采购活动前</w:t>
      </w:r>
      <w:r>
        <w:rPr>
          <w:rFonts w:hAnsi="宋体"/>
          <w:color w:val="000000"/>
          <w:sz w:val="24"/>
        </w:rPr>
        <w:t>3</w:t>
      </w:r>
      <w:r>
        <w:rPr>
          <w:rFonts w:hint="eastAsia" w:hAnsi="宋体"/>
          <w:color w:val="000000"/>
          <w:sz w:val="24"/>
        </w:rPr>
        <w:t>年内在经营活动中没有重大违法记录的承诺函；</w:t>
      </w:r>
    </w:p>
    <w:p>
      <w:pPr>
        <w:pStyle w:val="9"/>
        <w:spacing w:line="360" w:lineRule="auto"/>
        <w:ind w:firstLine="482" w:firstLineChars="200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>
      <w:pPr>
        <w:rPr>
          <w:rFonts w:hAnsi="宋体" w:cs="宋体"/>
        </w:rPr>
      </w:pPr>
      <w:bookmarkStart w:id="24" w:name="_Toc31390"/>
      <w:r>
        <w:rPr>
          <w:rFonts w:hint="eastAsia" w:hAnsi="宋体" w:cs="宋体"/>
        </w:rPr>
        <w:br w:type="page"/>
      </w:r>
    </w:p>
    <w:bookmarkEnd w:id="24"/>
    <w:p>
      <w:pPr>
        <w:pStyle w:val="2"/>
        <w:keepNext w:val="0"/>
        <w:keepLines w:val="0"/>
        <w:numPr>
          <w:ilvl w:val="0"/>
          <w:numId w:val="4"/>
        </w:numPr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 xml:space="preserve"> 采购项目服务内容及要求</w:t>
      </w:r>
    </w:p>
    <w:p>
      <w:pPr>
        <w:pStyle w:val="8"/>
        <w:numPr>
          <w:ilvl w:val="0"/>
          <w:numId w:val="5"/>
        </w:numPr>
        <w:rPr>
          <w:b/>
          <w:i w:val="0"/>
          <w:sz w:val="28"/>
          <w:szCs w:val="28"/>
        </w:rPr>
      </w:pPr>
      <w:r>
        <w:rPr>
          <w:rFonts w:hint="eastAsia"/>
          <w:b/>
          <w:i w:val="0"/>
          <w:sz w:val="28"/>
          <w:szCs w:val="28"/>
        </w:rPr>
        <w:t>项目概况</w:t>
      </w:r>
    </w:p>
    <w:p>
      <w:pPr>
        <w:pStyle w:val="6"/>
      </w:pPr>
      <w:r>
        <w:rPr>
          <w:rFonts w:hint="eastAsia" w:hAnsi="宋体" w:cs="宋体"/>
          <w:sz w:val="24"/>
        </w:rPr>
        <w:t xml:space="preserve">    </w:t>
      </w:r>
      <w:r>
        <w:rPr>
          <w:rFonts w:hint="eastAsia" w:ascii="宋体" w:hAnsi="宋体"/>
          <w:kern w:val="0"/>
          <w:sz w:val="24"/>
          <w:szCs w:val="20"/>
        </w:rPr>
        <w:t>四川信息职业技术学院</w:t>
      </w:r>
      <w:r>
        <w:rPr>
          <w:rFonts w:hint="eastAsia" w:hAnsi="宋体"/>
          <w:sz w:val="24"/>
          <w:lang w:val="en-US" w:eastAsia="zh-CN"/>
        </w:rPr>
        <w:t>学术交流中心采购礼堂椅头套（半包）1338个，其中演艺厅1000座，报告厅338座。</w:t>
      </w:r>
    </w:p>
    <w:p>
      <w:pPr>
        <w:numPr>
          <w:ilvl w:val="0"/>
          <w:numId w:val="5"/>
        </w:numPr>
        <w:spacing w:line="360" w:lineRule="exact"/>
        <w:rPr>
          <w:rFonts w:hAnsi="宋体" w:cs="宋体"/>
          <w:sz w:val="24"/>
        </w:rPr>
      </w:pPr>
      <w:r>
        <w:rPr>
          <w:rFonts w:hint="eastAsia"/>
          <w:b/>
          <w:iCs/>
          <w:sz w:val="28"/>
          <w:szCs w:val="28"/>
        </w:rPr>
        <w:t xml:space="preserve">详细技术参数表 </w:t>
      </w:r>
      <w:r>
        <w:rPr>
          <w:rFonts w:hint="eastAsia" w:hAnsi="宋体" w:cs="宋体"/>
          <w:sz w:val="24"/>
        </w:rPr>
        <w:t xml:space="preserve">   </w:t>
      </w:r>
    </w:p>
    <w:tbl>
      <w:tblPr>
        <w:tblStyle w:val="17"/>
        <w:tblpPr w:leftFromText="180" w:rightFromText="180" w:vertAnchor="text" w:horzAnchor="page" w:tblpXSpec="center" w:tblpY="132"/>
        <w:tblOverlap w:val="never"/>
        <w:tblW w:w="42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139"/>
        <w:gridCol w:w="4089"/>
        <w:gridCol w:w="722"/>
        <w:gridCol w:w="80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名称</w:t>
            </w:r>
          </w:p>
        </w:tc>
        <w:tc>
          <w:tcPr>
            <w:tcW w:w="2443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  <w:t>材质/规格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单位</w:t>
            </w:r>
          </w:p>
        </w:tc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数量</w:t>
            </w:r>
          </w:p>
        </w:tc>
        <w:tc>
          <w:tcPr>
            <w:tcW w:w="706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宋体" w:cs="宋体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0" w:type="pct"/>
            <w:vAlign w:val="center"/>
          </w:tcPr>
          <w:p>
            <w:pPr>
              <w:rPr>
                <w:rFonts w:ascii="Calibri" w:hAnsi="宋体"/>
                <w:bCs/>
                <w:kern w:val="2"/>
                <w:sz w:val="24"/>
                <w:szCs w:val="22"/>
              </w:rPr>
            </w:pPr>
            <w:r>
              <w:rPr>
                <w:rFonts w:hint="eastAsia" w:ascii="Calibri" w:hAnsi="宋体"/>
                <w:bCs/>
                <w:kern w:val="2"/>
                <w:sz w:val="24"/>
                <w:szCs w:val="22"/>
                <w:lang w:eastAsia="zh-CN"/>
              </w:rPr>
              <w:t>座椅头套</w:t>
            </w:r>
          </w:p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  <w:r>
              <w:rPr>
                <w:rFonts w:ascii="Calibri" w:hAnsi="Calibri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2443" w:type="pct"/>
            <w:vAlign w:val="center"/>
          </w:tcPr>
          <w:p>
            <w:pPr>
              <w:pStyle w:val="36"/>
              <w:numPr>
                <w:ilvl w:val="0"/>
                <w:numId w:val="6"/>
              </w:numPr>
              <w:jc w:val="left"/>
              <w:rPr>
                <w:rFonts w:hAnsi="宋体" w:cs="宋体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尺寸：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450mm*250mm（参考）</w:t>
            </w:r>
          </w:p>
          <w:p>
            <w:pPr>
              <w:pStyle w:val="36"/>
              <w:numPr>
                <w:ilvl w:val="0"/>
                <w:numId w:val="6"/>
              </w:numPr>
              <w:jc w:val="left"/>
              <w:rPr>
                <w:rFonts w:hAnsi="宋体" w:cs="宋体"/>
                <w:kern w:val="2"/>
                <w:sz w:val="21"/>
                <w:szCs w:val="22"/>
              </w:rPr>
            </w:pPr>
            <w:r>
              <w:rPr>
                <w:rFonts w:hint="eastAsia" w:hAnsi="宋体" w:eastAsia="宋体" w:cs="宋体"/>
                <w:kern w:val="2"/>
                <w:sz w:val="21"/>
                <w:szCs w:val="22"/>
                <w:lang w:eastAsia="zh-CN"/>
              </w:rPr>
              <w:t>材质：</w:t>
            </w:r>
            <w:r>
              <w:rPr>
                <w:rFonts w:hint="eastAsia" w:cs="宋体"/>
                <w:kern w:val="2"/>
                <w:sz w:val="21"/>
                <w:szCs w:val="22"/>
                <w:lang w:val="en-US" w:eastAsia="zh-CN"/>
              </w:rPr>
              <w:t>棉麻布料</w:t>
            </w:r>
          </w:p>
          <w:p>
            <w:pPr>
              <w:pStyle w:val="36"/>
              <w:numPr>
                <w:ilvl w:val="0"/>
                <w:numId w:val="6"/>
              </w:numPr>
              <w:jc w:val="left"/>
              <w:rPr>
                <w:rFonts w:hAnsi="宋体" w:cs="宋体"/>
                <w:kern w:val="2"/>
                <w:sz w:val="21"/>
                <w:szCs w:val="22"/>
              </w:rPr>
            </w:pPr>
            <w:r>
              <w:rPr>
                <w:rFonts w:hint="eastAsia" w:hAnsi="宋体" w:cs="宋体"/>
                <w:kern w:val="2"/>
                <w:sz w:val="21"/>
                <w:szCs w:val="22"/>
                <w:lang w:eastAsia="zh-CN"/>
              </w:rPr>
              <w:t>颜色：白色</w:t>
            </w:r>
          </w:p>
          <w:p>
            <w:pPr>
              <w:pStyle w:val="36"/>
              <w:numPr>
                <w:ilvl w:val="0"/>
                <w:numId w:val="6"/>
              </w:numPr>
              <w:jc w:val="left"/>
              <w:rPr>
                <w:rFonts w:hAnsi="宋体" w:cs="宋体"/>
                <w:kern w:val="2"/>
                <w:sz w:val="21"/>
                <w:szCs w:val="22"/>
              </w:rPr>
            </w:pPr>
            <w:r>
              <w:rPr>
                <w:rFonts w:hint="default" w:hAnsi="宋体" w:eastAsia="宋体" w:cs="宋体"/>
                <w:kern w:val="2"/>
                <w:sz w:val="21"/>
                <w:szCs w:val="22"/>
                <w:lang w:val="en-US" w:eastAsia="zh-CN"/>
              </w:rPr>
              <w:t>LOGO</w:t>
            </w:r>
            <w:r>
              <w:rPr>
                <w:rFonts w:hint="eastAsia" w:hAnsi="宋体" w:eastAsia="宋体" w:cs="宋体"/>
                <w:kern w:val="2"/>
                <w:sz w:val="21"/>
                <w:szCs w:val="22"/>
                <w:lang w:val="en-US" w:eastAsia="zh-CN"/>
              </w:rPr>
              <w:t>印制校徽、校名</w:t>
            </w:r>
            <w:r>
              <w:rPr>
                <w:rFonts w:hint="eastAsia" w:cs="宋体"/>
                <w:kern w:val="2"/>
                <w:sz w:val="21"/>
                <w:szCs w:val="22"/>
                <w:lang w:val="en-US" w:eastAsia="zh-CN"/>
              </w:rPr>
              <w:t>、座位号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hint="eastAsia" w:ascii="Calibri" w:hAnsi="宋体" w:eastAsia="宋体"/>
                <w:bCs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宋体"/>
                <w:bCs/>
                <w:kern w:val="2"/>
                <w:sz w:val="24"/>
                <w:szCs w:val="22"/>
                <w:lang w:val="en-US" w:eastAsia="zh-CN"/>
              </w:rPr>
              <w:t>个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Calibri" w:hAnsi="宋体"/>
                <w:bCs/>
                <w:kern w:val="2"/>
                <w:sz w:val="24"/>
                <w:szCs w:val="22"/>
              </w:rPr>
            </w:pPr>
            <w:r>
              <w:rPr>
                <w:rFonts w:ascii="Calibri" w:hAnsi="宋体"/>
                <w:bCs/>
                <w:kern w:val="2"/>
                <w:sz w:val="24"/>
                <w:szCs w:val="22"/>
                <w:lang w:val="en-US"/>
              </w:rPr>
              <w:t>1338</w:t>
            </w:r>
          </w:p>
        </w:tc>
        <w:tc>
          <w:tcPr>
            <w:tcW w:w="706" w:type="pct"/>
            <w:vAlign w:val="center"/>
          </w:tcPr>
          <w:p>
            <w:pPr>
              <w:rPr>
                <w:rFonts w:ascii="Calibri" w:hAnsi="宋体"/>
                <w:b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5000" w:type="pct"/>
            <w:gridSpan w:val="6"/>
            <w:vAlign w:val="center"/>
          </w:tcPr>
          <w:p>
            <w:r>
              <w:drawing>
                <wp:inline distT="0" distB="0" distL="114300" distR="114300">
                  <wp:extent cx="5169535" cy="3063875"/>
                  <wp:effectExtent l="0" t="0" r="1206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306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效果图（仅供参考）</w:t>
            </w:r>
          </w:p>
        </w:tc>
      </w:tr>
    </w:tbl>
    <w:p>
      <w:pPr>
        <w:pStyle w:val="6"/>
      </w:pPr>
    </w:p>
    <w:p>
      <w:pPr>
        <w:numPr>
          <w:ilvl w:val="0"/>
          <w:numId w:val="0"/>
        </w:num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int="eastAsia" w:hAnsi="宋体"/>
          <w:sz w:val="24"/>
        </w:rPr>
      </w:pPr>
    </w:p>
    <w:p>
      <w:pPr>
        <w:spacing w:line="360" w:lineRule="exact"/>
        <w:rPr>
          <w:rFonts w:hAnsi="宋体"/>
          <w:sz w:val="24"/>
        </w:rPr>
      </w:pPr>
      <w:r>
        <w:rPr>
          <w:rFonts w:hint="eastAsia" w:hAnsi="宋体"/>
          <w:sz w:val="24"/>
        </w:rPr>
        <w:t>三、其它要求</w:t>
      </w:r>
    </w:p>
    <w:p>
      <w:pPr>
        <w:spacing w:line="360" w:lineRule="auto"/>
        <w:ind w:firstLine="360" w:firstLineChars="150"/>
        <w:rPr>
          <w:rFonts w:hAnsi="宋体"/>
          <w:sz w:val="24"/>
        </w:rPr>
      </w:pPr>
      <w:r>
        <w:rPr>
          <w:rFonts w:hint="eastAsia" w:hAnsi="宋体"/>
          <w:sz w:val="24"/>
        </w:rPr>
        <w:t>1、交货日期：合同签订后要求</w:t>
      </w:r>
      <w:r>
        <w:rPr>
          <w:rFonts w:hint="eastAsia" w:hAnsi="宋体"/>
          <w:sz w:val="24"/>
          <w:lang w:val="en-US" w:eastAsia="zh-CN"/>
        </w:rPr>
        <w:t>5</w:t>
      </w:r>
      <w:r>
        <w:rPr>
          <w:rFonts w:hint="eastAsia" w:hAnsi="宋体"/>
          <w:sz w:val="24"/>
        </w:rPr>
        <w:t>个工作日完成交付。</w:t>
      </w:r>
    </w:p>
    <w:p>
      <w:pPr>
        <w:spacing w:line="360" w:lineRule="auto"/>
        <w:ind w:firstLine="360" w:firstLineChars="150"/>
        <w:rPr>
          <w:rFonts w:hAnsi="宋体"/>
          <w:sz w:val="24"/>
        </w:rPr>
      </w:pPr>
      <w:r>
        <w:rPr>
          <w:rFonts w:hint="eastAsia" w:hAnsi="宋体"/>
          <w:sz w:val="24"/>
        </w:rPr>
        <w:t>2、报价包含税费、运费、安装费等其他所有杂费等。</w:t>
      </w:r>
    </w:p>
    <w:p>
      <w:pPr>
        <w:pStyle w:val="6"/>
      </w:pPr>
    </w:p>
    <w:p>
      <w:pPr>
        <w:rPr>
          <w:rFonts w:hint="eastAsia" w:hAnsi="宋体" w:cs="宋体"/>
          <w:b/>
          <w:bCs/>
          <w:sz w:val="36"/>
          <w:szCs w:val="36"/>
        </w:rPr>
      </w:pPr>
    </w:p>
    <w:p>
      <w:pPr>
        <w:rPr>
          <w:rFonts w:hint="eastAsia" w:hAnsi="宋体" w:cs="宋体"/>
          <w:b/>
          <w:bCs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br w:type="page"/>
      </w:r>
    </w:p>
    <w:p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第五章 </w:t>
      </w:r>
      <w:r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int="eastAsia" w:hAnsi="宋体" w:cs="宋体"/>
          <w:b/>
          <w:bCs/>
          <w:sz w:val="36"/>
          <w:szCs w:val="36"/>
        </w:rPr>
        <w:t>响应文件格式</w:t>
      </w:r>
    </w:p>
    <w:p>
      <w:pPr>
        <w:pStyle w:val="3"/>
        <w:spacing w:before="0" w:after="0"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一、法定代表人授权书</w:t>
      </w:r>
    </w:p>
    <w:p>
      <w:pPr>
        <w:spacing w:line="360" w:lineRule="auto"/>
        <w:rPr>
          <w:rFonts w:hAnsi="宋体" w:cs="宋体"/>
          <w:sz w:val="24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</w:t>
      </w:r>
      <w:r>
        <w:rPr>
          <w:rFonts w:hint="eastAsia" w:hAnsi="宋体" w:cs="宋体"/>
          <w:sz w:val="24"/>
          <w:lang w:eastAsia="zh-CN"/>
        </w:rPr>
        <w:t>工会</w:t>
      </w:r>
      <w:r>
        <w:rPr>
          <w:rFonts w:hint="eastAsia" w:hAnsi="宋体" w:cs="宋体"/>
          <w:sz w:val="24"/>
        </w:rPr>
        <w:t>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特此声明。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法定代表人（签字或盖章）：XXX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被授权人签字：XXX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  期：XXX年XXX月XXX日</w:t>
      </w:r>
    </w:p>
    <w:p>
      <w:pPr>
        <w:spacing w:line="360" w:lineRule="auto"/>
        <w:rPr>
          <w:rFonts w:hAnsi="宋体" w:cs="宋体"/>
          <w:sz w:val="32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附：法定代表人及授权代表身份证复印件并加盖公司鲜章。</w:t>
      </w: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二、供应商基本情况表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营业执照</w:t>
            </w:r>
            <w:r>
              <w:rPr>
                <w:rFonts w:hint="eastAsia" w:hAnsi="宋体" w:cs="宋体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>
      <w:pPr>
        <w:pStyle w:val="3"/>
        <w:spacing w:line="400" w:lineRule="exact"/>
        <w:rPr>
          <w:rFonts w:ascii="宋体" w:hAnsi="宋体" w:eastAsia="宋体" w:cs="宋体"/>
        </w:rPr>
      </w:pP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三、报价一览表</w:t>
      </w:r>
    </w:p>
    <w:tbl>
      <w:tblPr>
        <w:tblStyle w:val="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人民币大写：                        （小写：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备注：</w:t>
            </w:r>
          </w:p>
        </w:tc>
      </w:tr>
    </w:tbl>
    <w:p>
      <w:pPr>
        <w:pStyle w:val="4"/>
        <w:spacing w:before="100" w:beforeAutospacing="1" w:line="360" w:lineRule="auto"/>
        <w:ind w:firstLine="0" w:firstLineChars="0"/>
        <w:rPr>
          <w:rFonts w:hAnsi="宋体" w:cs="宋体"/>
          <w:sz w:val="24"/>
        </w:rPr>
      </w:pPr>
      <w:r>
        <w:rPr>
          <w:rFonts w:hint="eastAsia" w:hAnsi="宋体" w:cs="宋体"/>
          <w:b/>
          <w:sz w:val="24"/>
        </w:rPr>
        <w:t>注：</w:t>
      </w:r>
      <w:r>
        <w:rPr>
          <w:rFonts w:hint="eastAsia" w:hAnsi="宋体" w:cs="宋体"/>
          <w:sz w:val="24"/>
        </w:rPr>
        <w:t>1、报价应是最终用户验收合格后的总价，是供应商</w:t>
      </w:r>
      <w:r>
        <w:rPr>
          <w:rFonts w:hint="eastAsia" w:ascii="宋体" w:hAnsi="宋体" w:cs="宋体"/>
          <w:sz w:val="24"/>
          <w:lang w:val="zh-TW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int="eastAsia" w:hAnsi="宋体" w:cs="宋体"/>
          <w:sz w:val="24"/>
        </w:rPr>
        <w:t>供应商</w:t>
      </w:r>
      <w:r>
        <w:rPr>
          <w:rFonts w:hint="eastAsia" w:ascii="宋体" w:hAnsi="宋体" w:cs="宋体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int="eastAsia" w:hAnsi="宋体" w:cs="宋体"/>
          <w:sz w:val="24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处理。</w:t>
      </w:r>
    </w:p>
    <w:p>
      <w:pPr>
        <w:spacing w:line="360" w:lineRule="auto"/>
        <w:ind w:firstLine="480" w:firstLineChars="20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sz w:val="24"/>
        </w:rPr>
        <w:t>2、以上表格如不能完全表达清楚供应商认为必要的费用明细，供应商可自行补充。</w:t>
      </w: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9"/>
        <w:spacing w:line="360" w:lineRule="auto"/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四、承诺函</w:t>
      </w:r>
    </w:p>
    <w:p>
      <w:pPr>
        <w:spacing w:line="400" w:lineRule="exact"/>
        <w:ind w:firstLine="562" w:firstLineChars="200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</w:t>
      </w:r>
      <w:r>
        <w:rPr>
          <w:rFonts w:hint="eastAsia" w:hAnsi="宋体" w:cs="宋体"/>
          <w:sz w:val="24"/>
          <w:lang w:eastAsia="zh-CN"/>
        </w:rPr>
        <w:t>工会</w:t>
      </w:r>
      <w:r>
        <w:rPr>
          <w:rFonts w:hint="eastAsia" w:hAnsi="宋体" w:cs="宋体"/>
          <w:sz w:val="24"/>
        </w:rPr>
        <w:t>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我公司作为本次询价项目的供应商，根据询价通知书要求，现郑重承诺如下：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 xml:space="preserve">一、具备《中华人民共和国政府采购法》第二十二条第一款和本项目规定的条件： 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（五）参加采购活动前三年内，在经营活动中没有重大违法记录；</w:t>
      </w:r>
    </w:p>
    <w:p>
      <w:pPr>
        <w:pStyle w:val="6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（六）法律、行政法规规定的其他条件。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四、如果有规定的记入诚信档案的失信行为，将在响应文件中全面如实反映。（实质性要求）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pStyle w:val="6"/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五、</w:t>
      </w:r>
      <w:bookmarkStart w:id="25" w:name="_Toc16298"/>
      <w:r>
        <w:rPr>
          <w:rFonts w:hint="eastAsia" w:ascii="宋体" w:hAnsi="宋体" w:eastAsia="宋体" w:cs="宋体"/>
        </w:rPr>
        <w:t>无行贿犯罪记录承诺函</w:t>
      </w:r>
      <w:bookmarkEnd w:id="25"/>
    </w:p>
    <w:p>
      <w:pPr>
        <w:pStyle w:val="33"/>
        <w:spacing w:line="360" w:lineRule="auto"/>
        <w:ind w:firstLine="683"/>
        <w:jc w:val="both"/>
        <w:rPr>
          <w:rFonts w:ascii="宋体" w:hAnsi="宋体" w:eastAsia="宋体" w:cs="宋体"/>
          <w:color w:val="auto"/>
          <w:kern w:val="2"/>
          <w:u w:val="single"/>
        </w:rPr>
      </w:pPr>
    </w:p>
    <w:p>
      <w:pPr>
        <w:pStyle w:val="33"/>
        <w:spacing w:line="360" w:lineRule="auto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  <w:u w:val="single"/>
        </w:rPr>
        <w:t>四川信息职业技术学院</w:t>
      </w:r>
      <w:r>
        <w:rPr>
          <w:rFonts w:hint="eastAsia" w:ascii="宋体" w:hAnsi="宋体" w:eastAsia="宋体" w:cs="宋体"/>
          <w:color w:val="auto"/>
          <w:kern w:val="2"/>
          <w:u w:val="single"/>
          <w:lang w:eastAsia="zh-CN"/>
        </w:rPr>
        <w:t>工会</w:t>
      </w:r>
      <w:r>
        <w:rPr>
          <w:rFonts w:hint="eastAsia" w:ascii="宋体" w:hAnsi="宋体" w:eastAsia="宋体" w:cs="宋体"/>
          <w:color w:val="auto"/>
          <w:kern w:val="2"/>
        </w:rPr>
        <w:t>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我公司作为本次采购项目的供应商，现作出如下承诺：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我公司（XXX）及现任法定代表人（XXX）在参加采购活动前三年内不具有行贿犯罪记录。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hAnsi="宋体" w:cs="宋体"/>
        </w:rPr>
        <w:t>日  期：XXX年XXX月XXX日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六、诚信情况承诺函</w:t>
      </w:r>
    </w:p>
    <w:p>
      <w:pPr>
        <w:pStyle w:val="14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u w:val="single"/>
        </w:rPr>
        <w:t>四川信息职业技术学院</w:t>
      </w:r>
      <w:r>
        <w:rPr>
          <w:rFonts w:hint="eastAsia" w:hAnsi="宋体" w:cs="宋体"/>
          <w:sz w:val="24"/>
          <w:szCs w:val="24"/>
          <w:u w:val="single"/>
          <w:lang w:eastAsia="zh-CN"/>
        </w:rPr>
        <w:t>工会</w:t>
      </w:r>
      <w:r>
        <w:rPr>
          <w:rFonts w:hint="eastAsia" w:hAnsi="宋体" w:cs="宋体"/>
          <w:sz w:val="24"/>
          <w:szCs w:val="24"/>
          <w:u w:val="single"/>
        </w:rPr>
        <w:t>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本单位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（供应商名称）参加本次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项目（项目编号：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）的采购活动，现根据相关规定，针对本单位的诚信情况作出以下承诺：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我单位具有所规定的失信行为</w:t>
      </w:r>
      <w:r>
        <w:rPr>
          <w:rFonts w:hint="eastAsia" w:ascii="宋体" w:hAnsi="宋体" w:eastAsia="宋体" w:cs="宋体"/>
          <w:color w:val="auto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</w:rPr>
        <w:t>次。（填写失信行为的次数时，建议使用大写数字，如零、壹、贰、叁、肆等。）；（仅限投标截止当日仍在有效期的次数）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我单位对以上填写信息的真实性负责，如有不实，本单位愿意承担由此产生的一切法律责任和后果。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widowControl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widowControl/>
        <w:jc w:val="left"/>
        <w:rPr>
          <w:rFonts w:hAnsi="宋体" w:cs="宋体"/>
        </w:rPr>
      </w:pP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七、商务应答表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969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响应文件响应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3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八、技术参数要求应答表</w:t>
      </w:r>
    </w:p>
    <w:tbl>
      <w:tblPr>
        <w:tblStyle w:val="17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1"/>
        <w:gridCol w:w="4141"/>
        <w:gridCol w:w="720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设备</w:t>
            </w:r>
            <w:r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技术</w:t>
            </w:r>
            <w:r>
              <w:rPr>
                <w:rFonts w:hAnsi="宋体" w:cs="宋体"/>
                <w:b/>
                <w:sz w:val="24"/>
              </w:rPr>
              <w:t>规格</w:t>
            </w:r>
            <w:r>
              <w:rPr>
                <w:rFonts w:hint="eastAsia" w:hAnsi="宋体" w:cs="宋体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sectPr>
      <w:footerReference r:id="rId6" w:type="default"/>
      <w:pgSz w:w="11906" w:h="16838"/>
      <w:pgMar w:top="850" w:right="1179" w:bottom="85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46508F-9C55-4F3F-A71E-1D5344D2C0D1}"/>
  </w:font>
  <w:font w:name="Tms Rmn">
    <w:altName w:val="Segoe Print"/>
    <w:panose1 w:val="0202060304000002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000020204"/>
    <w:charset w:val="86"/>
    <w:family w:val="swiss"/>
    <w:pitch w:val="default"/>
    <w:sig w:usb0="00000000" w:usb1="00000000" w:usb2="0000003F" w:usb3="00000000" w:csb0="603F01FF" w:csb1="FFFF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BE2C68C-BCFD-46CE-94F3-B8467E9383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D979580-DD51-4E12-9861-C95CD494205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7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00000001"/>
    <w:multiLevelType w:val="singleLevel"/>
    <w:tmpl w:val="00000001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8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3">
    <w:nsid w:val="00000003"/>
    <w:multiLevelType w:val="singleLevel"/>
    <w:tmpl w:val="0000000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TJiOGY2MzZkOTYyOTg1MjExMGM1YmU3MzRmODEifQ=="/>
  </w:docVars>
  <w:rsids>
    <w:rsidRoot w:val="00000000"/>
    <w:rsid w:val="182655E5"/>
    <w:rsid w:val="586E0D55"/>
    <w:rsid w:val="74381D88"/>
    <w:rsid w:val="75A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9">
    <w:name w:val="Default Paragraph Font"/>
    <w:qFormat/>
    <w:uiPriority w:val="1"/>
  </w:style>
  <w:style w:type="table" w:default="1" w:styleId="1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5">
    <w:name w:val="annotation text"/>
    <w:basedOn w:val="1"/>
    <w:link w:val="38"/>
    <w:qFormat/>
    <w:uiPriority w:val="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paragraph" w:styleId="6">
    <w:name w:val="Body Text"/>
    <w:basedOn w:val="1"/>
    <w:next w:val="1"/>
    <w:link w:val="4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8">
    <w:name w:val="HTML Address"/>
    <w:basedOn w:val="1"/>
    <w:qFormat/>
    <w:uiPriority w:val="0"/>
    <w:rPr>
      <w:i/>
      <w:iCs/>
      <w:szCs w:val="21"/>
    </w:rPr>
  </w:style>
  <w:style w:type="paragraph" w:styleId="9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7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4">
    <w:name w:val="Subtitle"/>
    <w:basedOn w:val="1"/>
    <w:next w:val="1"/>
    <w:link w:val="39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16">
    <w:name w:val="Body Text First Indent"/>
    <w:basedOn w:val="6"/>
    <w:next w:val="1"/>
    <w:qFormat/>
    <w:uiPriority w:val="99"/>
    <w:pPr>
      <w:spacing w:line="400" w:lineRule="atLeast"/>
      <w:ind w:firstLine="426"/>
    </w:pPr>
    <w:rPr>
      <w:szCs w:val="20"/>
    </w:rPr>
  </w:style>
  <w:style w:type="table" w:styleId="18">
    <w:name w:val="Table Grid"/>
    <w:basedOn w:val="1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  <w:rPr>
      <w:rFonts w:ascii="Times New Roman" w:hAnsi="Times New Roman" w:eastAsia="宋体" w:cs="Times New Roman"/>
    </w:rPr>
  </w:style>
  <w:style w:type="character" w:styleId="21">
    <w:name w:val="Hyperlink"/>
    <w:basedOn w:val="19"/>
    <w:qFormat/>
    <w:uiPriority w:val="99"/>
    <w:rPr>
      <w:color w:val="0563C1"/>
      <w:u w:val="single"/>
    </w:rPr>
  </w:style>
  <w:style w:type="paragraph" w:customStyle="1" w:styleId="22">
    <w:name w:val="正文 A"/>
    <w:next w:val="23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3">
    <w:name w:val="正文文本1"/>
    <w:qFormat/>
    <w:uiPriority w:val="0"/>
    <w:pPr>
      <w:framePr w:wrap="around" w:vAnchor="margin" w:hAnchor="text" w:y="1"/>
      <w:widowControl w:val="0"/>
      <w:spacing w:after="1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4">
    <w:name w:val="21、第三章“(一)”三级标题"/>
    <w:basedOn w:val="25"/>
    <w:qFormat/>
    <w:uiPriority w:val="0"/>
    <w:pPr>
      <w:pageBreakBefore/>
      <w:tabs>
        <w:tab w:val="left" w:pos="0"/>
      </w:tabs>
      <w:spacing w:before="50" w:beforeLines="50" w:after="50" w:afterLines="50"/>
      <w:jc w:val="center"/>
      <w:outlineLvl w:val="2"/>
    </w:pPr>
    <w:rPr>
      <w:b/>
      <w:sz w:val="28"/>
    </w:rPr>
  </w:style>
  <w:style w:type="paragraph" w:customStyle="1" w:styleId="25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26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  <w:style w:type="paragraph" w:customStyle="1" w:styleId="27">
    <w:name w:val="03、“注：”正文(加粗，首行缩进2字符)"/>
    <w:basedOn w:val="25"/>
    <w:qFormat/>
    <w:uiPriority w:val="0"/>
    <w:pPr>
      <w:ind w:firstLine="480" w:firstLineChars="200"/>
    </w:pPr>
    <w:rPr>
      <w:b/>
    </w:rPr>
  </w:style>
  <w:style w:type="paragraph" w:customStyle="1" w:styleId="28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29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30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31">
    <w:name w:val="Body Text First Indent 21"/>
    <w:basedOn w:val="32"/>
    <w:qFormat/>
    <w:uiPriority w:val="99"/>
    <w:pPr>
      <w:ind w:firstLine="420" w:firstLineChars="200"/>
    </w:pPr>
  </w:style>
  <w:style w:type="paragraph" w:customStyle="1" w:styleId="32">
    <w:name w:val="Body Text Indent1"/>
    <w:basedOn w:val="1"/>
    <w:qFormat/>
    <w:uiPriority w:val="99"/>
    <w:pPr>
      <w:ind w:left="420" w:left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3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5">
    <w:name w:val="Table Paragraph"/>
    <w:basedOn w:val="1"/>
    <w:qFormat/>
    <w:uiPriority w:val="1"/>
    <w:pPr>
      <w:spacing w:before="20"/>
      <w:ind w:left="115"/>
    </w:pPr>
    <w:rPr>
      <w:rFonts w:hAnsi="宋体" w:cs="宋体"/>
      <w:lang w:val="zh-CN" w:bidi="zh-CN"/>
    </w:rPr>
  </w:style>
  <w:style w:type="paragraph" w:styleId="36">
    <w:name w:val="List Paragraph"/>
    <w:basedOn w:val="1"/>
    <w:qFormat/>
    <w:uiPriority w:val="1"/>
    <w:pPr>
      <w:spacing w:before="161"/>
      <w:ind w:left="1437" w:hanging="721"/>
    </w:pPr>
    <w:rPr>
      <w:rFonts w:hAnsi="宋体" w:cs="宋体"/>
      <w:lang w:val="zh-CN" w:bidi="zh-CN"/>
    </w:rPr>
  </w:style>
  <w:style w:type="character" w:customStyle="1" w:styleId="37">
    <w:name w:val="批注框文本 Char"/>
    <w:basedOn w:val="19"/>
    <w:link w:val="11"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38">
    <w:name w:val="批注文字 Char"/>
    <w:basedOn w:val="19"/>
    <w:link w:val="5"/>
    <w:qFormat/>
    <w:uiPriority w:val="0"/>
    <w:rPr>
      <w:rFonts w:eastAsia="宋体"/>
      <w:kern w:val="2"/>
      <w:sz w:val="21"/>
      <w:szCs w:val="24"/>
    </w:rPr>
  </w:style>
  <w:style w:type="character" w:customStyle="1" w:styleId="39">
    <w:name w:val="副标题 Char"/>
    <w:basedOn w:val="19"/>
    <w:link w:val="14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40">
    <w:name w:val="UserStyle_1"/>
    <w:qFormat/>
    <w:uiPriority w:val="0"/>
  </w:style>
  <w:style w:type="character" w:customStyle="1" w:styleId="41">
    <w:name w:val="正文文本 Char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5AA-D87A-4AB0-83FF-BAAB9C7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3851</Words>
  <Characters>4047</Characters>
  <Paragraphs>428</Paragraphs>
  <TotalTime>503</TotalTime>
  <ScaleCrop>false</ScaleCrop>
  <LinksUpToDate>false</LinksUpToDate>
  <CharactersWithSpaces>4193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2021-08-27T00:46:00Z</dcterms:created>
  <dc:creator>熊二</dc:creator>
  <cp:lastModifiedBy>庞刚</cp:lastModifiedBy>
  <cp:lastPrinted>2021-09-14T08:47:00Z</cp:lastPrinted>
  <dcterms:modified xsi:type="dcterms:W3CDTF">2023-12-06T05:28:50Z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8F09489838E643658A45DDDF7B2F0F72_13</vt:lpwstr>
  </property>
</Properties>
</file>